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CB" w:rsidRPr="003519CB" w:rsidRDefault="003519CB" w:rsidP="00351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519CB" w:rsidRPr="003519CB" w:rsidRDefault="003519CB" w:rsidP="00351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519CB" w:rsidRPr="003519CB" w:rsidRDefault="003519CB" w:rsidP="00351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Перспективный план развития библиотеки  </w:t>
      </w:r>
    </w:p>
    <w:p w:rsidR="003519CB" w:rsidRPr="003519CB" w:rsidRDefault="003519CB" w:rsidP="003519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                  МБОУ Грушевской СОШ                       </w:t>
      </w:r>
    </w:p>
    <w:p w:rsidR="003519CB" w:rsidRPr="003519CB" w:rsidRDefault="00C11042" w:rsidP="00351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2015-2016</w:t>
      </w:r>
      <w:r w:rsidR="003519CB" w:rsidRPr="003519C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г.</w:t>
      </w:r>
    </w:p>
    <w:p w:rsidR="003519CB" w:rsidRPr="003519CB" w:rsidRDefault="003519CB" w:rsidP="003519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3519CB" w:rsidRPr="003519CB" w:rsidRDefault="003519CB" w:rsidP="003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Школьная библиотека 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первая общедоступная библиотека для детей, фундамент всей библиотечной системы, призванная выполнять информационную, культурную, досуговую функции. Кроме этого школьная библиотека –                          это неотъемлемая часть системы образования.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3519CB" w:rsidRPr="003519CB" w:rsidRDefault="003519CB" w:rsidP="003519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Ее социальная роль предполагает:</w:t>
      </w:r>
    </w:p>
    <w:p w:rsidR="003519CB" w:rsidRPr="003519CB" w:rsidRDefault="003519CB" w:rsidP="003519C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Концентрацию документальных источников образования на традиционных и электронных носителях. Предоставление доступа к удаленным ресурсам                         образования;</w:t>
      </w:r>
    </w:p>
    <w:p w:rsidR="003519CB" w:rsidRPr="003519CB" w:rsidRDefault="003519CB" w:rsidP="003519C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школьников к чтению, как к основному виду познавательной        деятельности, форме проведения досуга.  Содействие в приобретении навыков самообразования учащихся, получение доступа к ресурсам образования всем членам педагогического сообщества;</w:t>
      </w:r>
    </w:p>
    <w:p w:rsidR="003519CB" w:rsidRPr="003519CB" w:rsidRDefault="003519CB" w:rsidP="003519C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учебному процессу.</w:t>
      </w:r>
    </w:p>
    <w:p w:rsidR="003519CB" w:rsidRPr="003519CB" w:rsidRDefault="003519CB" w:rsidP="003519C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информационной культуры личности, помощь в адаптации школьников к условиям жизни в современном информационном обществе.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Цели, задачи и направления модернизации библиотеки МБО</w:t>
      </w:r>
      <w:r w:rsidR="00C110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 Грушевская </w:t>
      </w:r>
      <w:proofErr w:type="gramStart"/>
      <w:r w:rsidR="00C110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СОШ  на</w:t>
      </w:r>
      <w:proofErr w:type="gramEnd"/>
      <w:r w:rsidR="00C110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период 2015- 2016</w:t>
      </w:r>
      <w:r w:rsidRPr="003519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3519CB" w:rsidRPr="003519CB" w:rsidRDefault="003519CB" w:rsidP="00351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цель развития библиотеки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</w:p>
    <w:p w:rsidR="003519CB" w:rsidRPr="003519CB" w:rsidRDefault="003519CB" w:rsidP="003519C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информационно-библиотечной среды как основы для развития творческого мышления, формирования информационной культуры личности,                гражданского и патриотического самосознания…,</w:t>
      </w:r>
    </w:p>
    <w:p w:rsidR="003519CB" w:rsidRPr="003519CB" w:rsidRDefault="003519CB" w:rsidP="003519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оперативное удовлетворение информационных потребностей читателей                           школы, </w:t>
      </w:r>
    </w:p>
    <w:p w:rsidR="003519CB" w:rsidRPr="003519CB" w:rsidRDefault="003519CB" w:rsidP="003519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воспитание и закрепление у школьников привычки к чтению, руководства          чтением, желанию пользоваться библиотеками на протяжении всей жизни, </w:t>
      </w:r>
    </w:p>
    <w:p w:rsidR="003519CB" w:rsidRPr="003519CB" w:rsidRDefault="003519CB" w:rsidP="003519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и помощь  в развитии творческих способностей детей, формировании  духовно богатой, нравственно здоровой личности,</w:t>
      </w:r>
      <w:r w:rsidRPr="00351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19CB" w:rsidRPr="003519CB" w:rsidRDefault="003519CB" w:rsidP="003519C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информационного процесса в школе, содействие самообразованию учащихся, учителей с использованием, как собственных ресурсов, так и                       ресурсов других библиотек и систем.</w:t>
      </w:r>
    </w:p>
    <w:p w:rsidR="003519CB" w:rsidRPr="003519CB" w:rsidRDefault="003519CB" w:rsidP="003519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того чтобы реализовать эти цели предполагается решить следующие               задачи:</w:t>
      </w:r>
    </w:p>
    <w:p w:rsidR="003519CB" w:rsidRPr="003519CB" w:rsidRDefault="003519CB" w:rsidP="003519C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предпосылок для развития и саморазвития школьников, вовлечения их в проектную и исследовательскую деятельность.</w:t>
      </w:r>
    </w:p>
    <w:p w:rsidR="003519CB" w:rsidRPr="003519CB" w:rsidRDefault="003519CB" w:rsidP="00351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качественных книжных фондов. Оказание качественных                    библиотечных услуг.</w:t>
      </w:r>
    </w:p>
    <w:p w:rsidR="003519CB" w:rsidRPr="003519CB" w:rsidRDefault="003519CB" w:rsidP="00351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Поддержка и развитие чтения, путем различных форм пропаганды книг и                    чтения.</w:t>
      </w:r>
    </w:p>
    <w:p w:rsidR="003519CB" w:rsidRPr="003519CB" w:rsidRDefault="003519CB" w:rsidP="00351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Помогать приводить в соответствие техническое оснащение и уровень                         информации школьных библиотек все возрастающим требованиям современного образования.</w:t>
      </w:r>
    </w:p>
    <w:p w:rsidR="003519CB" w:rsidRPr="003519CB" w:rsidRDefault="003519CB" w:rsidP="00351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взаимодействия с педагогическим коллективом по формированию информационной грамотности и информационной культуры школьников, как обязательного условия обучения в течение всей жизни.</w:t>
      </w:r>
    </w:p>
    <w:p w:rsidR="003519CB" w:rsidRPr="003519CB" w:rsidRDefault="003519CB" w:rsidP="00351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Координация и кооперация своей библиотечной деятельности с другими школьными и детскими библиотеками района.</w:t>
      </w:r>
    </w:p>
    <w:p w:rsidR="003519CB" w:rsidRPr="003519CB" w:rsidRDefault="003519CB" w:rsidP="00351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Переподготовка и повышение квалификации в соответствии с требованием времени.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решения поставленных задач можно выделить следующие направления деятельности:</w:t>
      </w:r>
    </w:p>
    <w:p w:rsidR="003519CB" w:rsidRPr="003519CB" w:rsidRDefault="003519CB" w:rsidP="003519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Основные направления деятельности:</w:t>
      </w:r>
    </w:p>
    <w:p w:rsidR="003519CB" w:rsidRPr="003519CB" w:rsidRDefault="003519CB" w:rsidP="003519C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фонда в соответствии с реализацией задач в рамках приоритетного национального проекта «Образование», ФГОС;</w:t>
      </w:r>
    </w:p>
    <w:p w:rsidR="003519CB" w:rsidRPr="003519CB" w:rsidRDefault="003519CB" w:rsidP="003519C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школьной библиотеки в соответствующие образовательные проекты, разрабатываемые школой;</w:t>
      </w:r>
    </w:p>
    <w:p w:rsidR="003519CB" w:rsidRPr="003519CB" w:rsidRDefault="003519CB" w:rsidP="003519C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пересмотр имеющейся документации, регламентирующей деятельность библиотеки в соответствии с Уставом и задачами школы;</w:t>
      </w:r>
    </w:p>
    <w:p w:rsidR="003519CB" w:rsidRPr="003519CB" w:rsidRDefault="003519CB" w:rsidP="003519C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объема ресурсного обеспечения библиотечно-информационных услуг на основе внедрения информационно-коммуникационных технологий;</w:t>
      </w:r>
    </w:p>
    <w:p w:rsidR="003519CB" w:rsidRPr="003519CB" w:rsidRDefault="003519CB" w:rsidP="003519C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выделение в статьях сметы школы отдельных строк на финансирование                  деятельности библиотеки;</w:t>
      </w:r>
    </w:p>
    <w:p w:rsidR="003519CB" w:rsidRPr="003519CB" w:rsidRDefault="003519CB" w:rsidP="003519C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закрепление в Устав школы обязанность учредителя гарантированно осуществлять обновление фонда художественной литературой;</w:t>
      </w:r>
    </w:p>
    <w:p w:rsidR="003519CB" w:rsidRPr="003519CB" w:rsidRDefault="003519CB" w:rsidP="003519C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переподготовка и повышение квалификации библиотечных кадров, совершенствование управления библиотекой.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3519CB" w:rsidRPr="003519CB" w:rsidRDefault="003519CB" w:rsidP="003519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Основные задачи работы библиотеки: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учебно-воспитательного процесса и самообразования путем                библиотечно-библиографического и информационного обслуживания учащихся, родителей и педагогического коллектива школы.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учащихся информационной культуры, любви к книге,                   культуры чтения, умения и навыков независимого библиотечного пользователя, психологическая поддержка читательской деятельности.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библиотечных технологий.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Целенаправленное информирование по проблеме </w:t>
      </w:r>
      <w:proofErr w:type="spellStart"/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гуманизации</w:t>
      </w:r>
      <w:proofErr w:type="spellEnd"/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саморазвития достоинства личности ребенка.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дифференцированно-ориентированных методов и форм обслуживания читателей;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Постоянное изучение информационных потребностей педагогов и учащихся                       с целью эффективного формирования информационного массива;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Дальнейшая компьютеризация библиотечного процесса, расширение Банка      педагогической информации, формирование и пополнение электронного                          каталога;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</w:t>
      </w:r>
      <w:proofErr w:type="spellStart"/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внутрибиблиотечной</w:t>
      </w:r>
      <w:proofErr w:type="spellEnd"/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работы.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Списывать и изымать ветхую, морально устаревшую литературу.</w:t>
      </w:r>
    </w:p>
    <w:p w:rsidR="003519CB" w:rsidRPr="003519CB" w:rsidRDefault="003519CB" w:rsidP="00351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Дальнейшее комплектование фонда, формирование </w:t>
      </w:r>
      <w:proofErr w:type="spellStart"/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медиацентра</w:t>
      </w:r>
      <w:proofErr w:type="spellEnd"/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19CB" w:rsidRPr="003519CB" w:rsidRDefault="003519CB" w:rsidP="003519C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351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Медиацентр</w:t>
      </w:r>
      <w:proofErr w:type="spellEnd"/>
      <w:r w:rsidRPr="003519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это информационный центр школы для свободного доступа, как учащихся, так и учителей к информационным (образовательным) ресурсам.</w:t>
      </w:r>
    </w:p>
    <w:p w:rsidR="003519CB" w:rsidRPr="003519CB" w:rsidRDefault="003519CB" w:rsidP="003519CB">
      <w:pPr>
        <w:shd w:val="clear" w:color="auto" w:fill="FFFFFF"/>
        <w:spacing w:after="0" w:line="248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Библиотечный </w:t>
      </w:r>
      <w:proofErr w:type="spellStart"/>
      <w:r w:rsidRPr="00351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медиацентр</w:t>
      </w:r>
      <w:proofErr w:type="spellEnd"/>
      <w:r w:rsidRPr="00351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решает такие задачи, как:</w:t>
      </w:r>
    </w:p>
    <w:p w:rsidR="003519CB" w:rsidRPr="003519CB" w:rsidRDefault="003519CB" w:rsidP="003519CB">
      <w:pPr>
        <w:numPr>
          <w:ilvl w:val="0"/>
          <w:numId w:val="8"/>
        </w:num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работа по созданию и поддержке электронного библиотечного каталога;</w:t>
      </w:r>
    </w:p>
    <w:p w:rsidR="003519CB" w:rsidRPr="003519CB" w:rsidRDefault="003519CB" w:rsidP="003519CB">
      <w:pPr>
        <w:numPr>
          <w:ilvl w:val="0"/>
          <w:numId w:val="8"/>
        </w:num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консультирование учителей, учащихся по использованию ресурсов Интернет;</w:t>
      </w:r>
    </w:p>
    <w:p w:rsidR="003519CB" w:rsidRPr="003519CB" w:rsidRDefault="003519CB" w:rsidP="003519CB">
      <w:pPr>
        <w:numPr>
          <w:ilvl w:val="0"/>
          <w:numId w:val="8"/>
        </w:num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публикации информации о новых поступлениях;</w:t>
      </w:r>
    </w:p>
    <w:p w:rsidR="003519CB" w:rsidRPr="003519CB" w:rsidRDefault="003519CB" w:rsidP="003519CB">
      <w:pPr>
        <w:numPr>
          <w:ilvl w:val="0"/>
          <w:numId w:val="8"/>
        </w:num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использование информации, размещённой в сети Интернет для пополнения фонда библиотеки.</w:t>
      </w:r>
    </w:p>
    <w:p w:rsidR="003519CB" w:rsidRPr="003519CB" w:rsidRDefault="003519CB" w:rsidP="003519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3519CB" w:rsidRPr="003519CB" w:rsidRDefault="003519CB" w:rsidP="003519CB">
      <w:pPr>
        <w:tabs>
          <w:tab w:val="left" w:pos="240"/>
        </w:tabs>
        <w:spacing w:after="0" w:line="240" w:lineRule="auto"/>
        <w:ind w:left="720" w:hanging="6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Анализ текущего состояния библиотеки</w:t>
      </w:r>
    </w:p>
    <w:p w:rsidR="003519CB" w:rsidRPr="003519CB" w:rsidRDefault="003519CB" w:rsidP="003519CB">
      <w:pPr>
        <w:tabs>
          <w:tab w:val="left" w:pos="240"/>
        </w:tabs>
        <w:spacing w:after="0" w:line="240" w:lineRule="auto"/>
        <w:ind w:left="72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9CB" w:rsidRPr="003519CB" w:rsidRDefault="003519CB" w:rsidP="003519C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Библиотека является одним из важнейших структурных подразделений школы, которое обеспечивает информацией учебный, научно-исследовательский и культурно-просветительский процессы школы.</w:t>
      </w:r>
    </w:p>
    <w:p w:rsidR="003519CB" w:rsidRPr="003519CB" w:rsidRDefault="003519CB" w:rsidP="003519C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стратегии развития библиотеки обусловлено изменениями, произошедшими в обществе. В настоящее время информационно-библиотечное обслуживание в ОУ перестает быть только приложением к различным образовательным программам. С его помощью каждому пользователю предоставляется возможность самостоятельно получать знания, необходимые для изучения                      избранного вопроса, повышать квалификацию, расширять кругозор. </w:t>
      </w:r>
      <w:r w:rsidRPr="003519C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омпьютеризация библиотеки способствует решению этих проблем оперативного, всестороннего обеспечения научно-методической, справочной, библиографической и нормативной информацией. </w:t>
      </w:r>
    </w:p>
    <w:p w:rsidR="003519CB" w:rsidRPr="003519CB" w:rsidRDefault="003519CB" w:rsidP="003519C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Важными факторами воздействия внешней среды на развитие Библиотеки являются:</w:t>
      </w:r>
    </w:p>
    <w:p w:rsidR="003519CB" w:rsidRPr="003519CB" w:rsidRDefault="003519CB" w:rsidP="003519CB">
      <w:pPr>
        <w:numPr>
          <w:ilvl w:val="0"/>
          <w:numId w:val="9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динамичное развитие школы, расширение области исследований;</w:t>
      </w:r>
    </w:p>
    <w:p w:rsidR="003519CB" w:rsidRPr="003519CB" w:rsidRDefault="003519CB" w:rsidP="003519CB">
      <w:pPr>
        <w:numPr>
          <w:ilvl w:val="0"/>
          <w:numId w:val="9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профильной и дистанционной систем обучения;</w:t>
      </w:r>
    </w:p>
    <w:p w:rsidR="003519CB" w:rsidRPr="003519CB" w:rsidRDefault="003519CB" w:rsidP="003519CB">
      <w:pPr>
        <w:numPr>
          <w:ilvl w:val="0"/>
          <w:numId w:val="9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акцент на самостоятельную работу учеников;</w:t>
      </w:r>
    </w:p>
    <w:p w:rsidR="003519CB" w:rsidRPr="003519CB" w:rsidRDefault="003519CB" w:rsidP="003519CB">
      <w:pPr>
        <w:numPr>
          <w:ilvl w:val="0"/>
          <w:numId w:val="9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Symbol" w:eastAsia="Symbol" w:hAnsi="Symbol" w:cs="Symbol"/>
          <w:sz w:val="28"/>
          <w:szCs w:val="28"/>
          <w:lang w:eastAsia="ar-SA"/>
        </w:rPr>
        <w:t>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внедрение компьютерных технологий;</w:t>
      </w:r>
    </w:p>
    <w:p w:rsidR="003519CB" w:rsidRPr="003519CB" w:rsidRDefault="003519CB" w:rsidP="003519CB">
      <w:pPr>
        <w:numPr>
          <w:ilvl w:val="0"/>
          <w:numId w:val="9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и расширение спроса на информационно-библиотечные ресурсы.</w:t>
      </w:r>
    </w:p>
    <w:p w:rsidR="003519CB" w:rsidRPr="003519CB" w:rsidRDefault="003519CB" w:rsidP="003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приоритетных направлений деятельности библиотеки является внедрение новых информационно-коммуникационных технологий.</w:t>
      </w:r>
    </w:p>
    <w:p w:rsidR="003519CB" w:rsidRPr="003519CB" w:rsidRDefault="003519CB" w:rsidP="003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данной деятельности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повышение эффективности работы библиотеки.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цели осуществляется через решение следующих </w:t>
      </w:r>
      <w:r w:rsidRPr="00351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519CB" w:rsidRPr="003519CB" w:rsidRDefault="003519CB" w:rsidP="003519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3519CB">
        <w:rPr>
          <w:rFonts w:ascii="Symbol" w:eastAsia="Symbol" w:hAnsi="Symbol" w:cs="Symbol"/>
          <w:sz w:val="28"/>
          <w:szCs w:val="28"/>
          <w:lang w:eastAsia="ar-SA"/>
        </w:rPr>
        <w:t>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 библиотекаря;</w:t>
      </w:r>
    </w:p>
    <w:p w:rsidR="003519CB" w:rsidRPr="003519CB" w:rsidRDefault="003519CB" w:rsidP="003519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3519CB">
        <w:rPr>
          <w:rFonts w:ascii="Symbol" w:eastAsia="Symbol" w:hAnsi="Symbol" w:cs="Symbol"/>
          <w:sz w:val="28"/>
          <w:szCs w:val="28"/>
          <w:lang w:eastAsia="ar-SA"/>
        </w:rPr>
        <w:t>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интереса читателей;</w:t>
      </w:r>
    </w:p>
    <w:p w:rsidR="003519CB" w:rsidRPr="003519CB" w:rsidRDefault="003519CB" w:rsidP="003519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3519CB">
        <w:rPr>
          <w:rFonts w:ascii="Symbol" w:eastAsia="Symbol" w:hAnsi="Symbol" w:cs="Symbol"/>
          <w:sz w:val="28"/>
          <w:szCs w:val="28"/>
          <w:lang w:eastAsia="ar-SA"/>
        </w:rPr>
        <w:t>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материально-технической базы библиотеки;</w:t>
      </w:r>
    </w:p>
    <w:p w:rsidR="003519CB" w:rsidRPr="003519CB" w:rsidRDefault="003519CB" w:rsidP="003519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3519CB">
        <w:rPr>
          <w:rFonts w:ascii="Symbol" w:eastAsia="Symbol" w:hAnsi="Symbol" w:cs="Symbol"/>
          <w:sz w:val="28"/>
          <w:szCs w:val="28"/>
          <w:lang w:eastAsia="ar-SA"/>
        </w:rPr>
        <w:t>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 деятельности.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Ожидаемые результаты: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28"/>
          <w:lang w:eastAsia="ar-SA"/>
        </w:rPr>
      </w:pP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условий для удовлетворения информационных потребностей читателей библиотеки; </w:t>
      </w: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обеспечения взаимосвязи работы библиотеки с другими структурными подразделениями школы; </w:t>
      </w: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внедрение системы формирования фонда в соответствии с лицензионными нормами, государственными требованиями к уровню подготовки; </w:t>
      </w: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деятельности библиотеки через расширение использования информационно-коммуникационных технологий;</w:t>
      </w: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оптимальных условий для читателей в помещении библиотеки; </w:t>
      </w: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сотрудничества </w:t>
      </w:r>
      <w:r w:rsidRPr="003519C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библиотеками образовательных учреждений муниципального образования; </w:t>
      </w: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управления деятельностью библиотеки на основе овладения менеджментом качества;</w:t>
      </w: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культурно-просветительской работы со школьниками и преподавателями школы по вопросам информатизации образования, здорового образа жизни, внедрения вариативных технологий в образовательных учреждениях                     района; </w:t>
      </w: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способов технологического обеспечения запросов читателей                            по средствам единой образовательной среды школы;</w:t>
      </w:r>
    </w:p>
    <w:p w:rsidR="003519CB" w:rsidRPr="003519CB" w:rsidRDefault="003519CB" w:rsidP="00351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качества библиотечного обслуживания через повышение                        профессионального мастерства и компетентности работников библиотеки. 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Сроки и этапы реализации перспективного плана </w:t>
      </w:r>
      <w:r w:rsidR="00EB27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2014- 2015  год</w:t>
      </w:r>
      <w:r w:rsidRPr="00351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На п</w:t>
      </w:r>
      <w:r w:rsidR="00C11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ервом </w:t>
      </w:r>
      <w:proofErr w:type="gramStart"/>
      <w:r w:rsidR="00C1104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этапе  предусмотрены</w:t>
      </w:r>
      <w:proofErr w:type="gramEnd"/>
      <w:r w:rsidR="00C11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(2015-2016</w:t>
      </w:r>
      <w:bookmarkStart w:id="0" w:name="_GoBack"/>
      <w:bookmarkEnd w:id="0"/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 работы, связанные                     с разработкой системы по отдельным направлениям, их апробацией, а также                      с началом преобразований и экспериментов.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На втором этапе (2015-2017 годы) приоритет отдается осуществлению                  методического, информационного обеспечения Программы.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На третьем этапе (2017-2018 годы) реализуются мероприятия, направленные на внедрение и обобщение результатов работы.</w:t>
      </w: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</w:p>
    <w:p w:rsidR="003519CB" w:rsidRPr="003519CB" w:rsidRDefault="003519CB" w:rsidP="003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9CB" w:rsidRPr="003519CB" w:rsidRDefault="003519CB" w:rsidP="003519CB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19C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Формирование библиотечного фонда в связи с образовательными программами.</w:t>
      </w:r>
    </w:p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4875"/>
        <w:gridCol w:w="1952"/>
        <w:gridCol w:w="1827"/>
      </w:tblGrid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ind w:right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исполнен.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19CB" w:rsidRPr="003519CB" w:rsidTr="003519CB">
        <w:tc>
          <w:tcPr>
            <w:tcW w:w="9571" w:type="dxa"/>
            <w:gridSpan w:val="4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2.1Работа с фондом учебной литературы.</w:t>
            </w: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библиографической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комплектования фонда учебной литературы: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работа с перспективными библиографическими изданиями (прайс – листами, каталогами, тематическими планами издательств, перечнями учебников </w:t>
            </w: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учебных пособий, рекомендованных Министерством образования)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составление совместно с учителями – предметниками заказа на учебники с учетом их требований;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подготовка перечня учебников, планируемых к использованию в новом учебном году, для учащихся и их родителей;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прием и обработка поступивших учебников;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накладных;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в книгу суммарного учета;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штемпелевание;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картотеки;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отчетных документов, диагностика уровня обеспеченности учащихся учебниками.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выдача учебников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(по графику)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ind w:right="-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ind w:right="-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 новых поступлениях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 и учебных пособий.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фонда с учетом ветхости и смены программ.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фонда учебников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708"/>
        </w:trPr>
        <w:tc>
          <w:tcPr>
            <w:tcW w:w="9571" w:type="dxa"/>
            <w:gridSpan w:val="4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Работа с универсальным фондом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обработки и регистрация поступающей литературы.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367"/>
        </w:trPr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читателям.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выданных изданий.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каждой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работы по сохранности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фонда.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Периодическое списание фонда с учетом ветхости и морального износа.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Март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19CB" w:rsidRPr="003519CB" w:rsidTr="003519CB">
        <w:trPr>
          <w:trHeight w:val="335"/>
        </w:trPr>
        <w:tc>
          <w:tcPr>
            <w:tcW w:w="91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2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519CB" w:rsidRPr="003519CB" w:rsidRDefault="003519CB" w:rsidP="003519CB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19C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3. Информационно – библиографическое обслуживание.</w:t>
      </w:r>
    </w:p>
    <w:p w:rsidR="003519CB" w:rsidRPr="003519CB" w:rsidRDefault="003519CB" w:rsidP="003519CB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19C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СБА библиотеки</w:t>
      </w:r>
      <w:r w:rsidRPr="003519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980"/>
        <w:gridCol w:w="1723"/>
      </w:tblGrid>
      <w:tr w:rsidR="003519CB" w:rsidRPr="003519CB" w:rsidTr="003519CB">
        <w:tc>
          <w:tcPr>
            <w:tcW w:w="828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2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19CB" w:rsidRPr="003519CB" w:rsidTr="003519CB">
        <w:tc>
          <w:tcPr>
            <w:tcW w:w="828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МО, педсоветах о новинках учебно – методической литературы поступившей в библиотеку и напечатанной на страницах периодических изданий.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proofErr w:type="spell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вквартал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8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учителей, учащихся, родителей о новых поступлениях в фонд библиотеки (выступления на МО, педсоветах, классных часах, родительских  собраниях).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8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Выпускать информационные бюллетени по материалам периодических изданий.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месяц.</w:t>
            </w:r>
          </w:p>
        </w:tc>
        <w:tc>
          <w:tcPr>
            <w:tcW w:w="172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8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Пополнять папки – накопители </w:t>
            </w:r>
            <w:proofErr w:type="spell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журнальных статей.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8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Пополнять картотеки </w:t>
            </w:r>
            <w:proofErr w:type="spell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журнальных статей новыми материалами.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8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индивидуальное информирование учителей, обучающихся в связи с их запросами.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19CB" w:rsidRPr="003519CB" w:rsidRDefault="003519CB" w:rsidP="003519CB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19C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4.  Работа с читателями</w:t>
      </w:r>
    </w:p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777"/>
        <w:gridCol w:w="2146"/>
        <w:gridCol w:w="2084"/>
      </w:tblGrid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19CB" w:rsidRPr="003519CB" w:rsidTr="003519CB">
        <w:tc>
          <w:tcPr>
            <w:tcW w:w="9828" w:type="dxa"/>
            <w:gridSpan w:val="4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4.1.Индивидуальная работа</w:t>
            </w: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читателей на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абонементе</w:t>
            </w:r>
            <w:proofErr w:type="gram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читальном зале: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педагогов, технический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родителей.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прочитанном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журналах, поступивших в библиотеку.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863"/>
        </w:trPr>
        <w:tc>
          <w:tcPr>
            <w:tcW w:w="9828" w:type="dxa"/>
            <w:gridSpan w:val="4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4.2.Работа с педагогическим коллективом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педсовете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Консультационно-информационная работа </w:t>
            </w: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МО учителей-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периодических изданий по заданной тематике.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828" w:type="dxa"/>
            <w:gridSpan w:val="4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4.3.Работа  с учащимися</w:t>
            </w: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учащихся согласно расписанию работы.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беседы с вновь записавшимися читателями о правилах поведения в библиотеке, о культуре чтения книг и журнально-газетной периодики.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1140"/>
        </w:trPr>
        <w:tc>
          <w:tcPr>
            <w:tcW w:w="821" w:type="dxa"/>
            <w:tcBorders>
              <w:top w:val="nil"/>
            </w:tcBorders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7" w:type="dxa"/>
            <w:tcBorders>
              <w:top w:val="nil"/>
            </w:tcBorders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легче было учиться»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2146" w:type="dxa"/>
            <w:tcBorders>
              <w:top w:val="nil"/>
            </w:tcBorders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4" w:type="dxa"/>
            <w:tcBorders>
              <w:top w:val="nil"/>
            </w:tcBorders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780"/>
        </w:trPr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читательских формуляров учащихся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828" w:type="dxa"/>
            <w:gridSpan w:val="4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4.5.Библиотечно – библиографические и информационные знания – учащимся гимназии.</w:t>
            </w: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«Экскурсия в библиотеку» 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« Правила пользования библиотекой. Бережное отношение к книге».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«Элементы книги. Строение книги</w:t>
            </w:r>
            <w:proofErr w:type="gram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1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«Структура книги: обложка, корешок. Страница, иллюстрации, оглавление, обложка».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«Детская периодика. Газеты и журналы для детей младшего – школьного возраста»</w:t>
            </w:r>
            <w:r w:rsidRPr="00351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«Твои первые энциклопедические словари и справочники».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«Как читать книги – внешние условия чтения: тишина, освещение. Формирование навыков самостоятельной работы с книгой, внимание к тексту, предисловие и послесловие, роль </w:t>
            </w: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иллюстраций».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«Научно – познавательная литература для детей младшего школьного возраста».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«Библиотечная мозаика: Урок – игра»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Урок-путешествие по словарям, справочникам и энциклопедиям.  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«Путешествие по </w:t>
            </w:r>
            <w:proofErr w:type="spell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книгомаршрутам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«Структура книги». Оформить какой-нибудь из элементов книги в качестве рекламы.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«Структура книги. Как читать книги».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Как работать с книгой»: Библиотечный </w:t>
            </w:r>
            <w:proofErr w:type="gram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.</w:t>
            </w:r>
            <w:proofErr w:type="gramEnd"/>
            <w:r w:rsidRPr="00351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833"/>
        </w:trPr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Знакомство с периодическими изданиями для среднего школьного возраста.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«Справочно-библиографический аппарат библиотеки»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752"/>
        </w:trPr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«Каталоги. Каталожная карточка. Элементы библиографического описания».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«Использование ИКТ технологий в написании реферата»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«Период</w:t>
            </w:r>
            <w:r w:rsidR="00E6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издания для подростков»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« </w:t>
            </w:r>
            <w:proofErr w:type="spell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источники информации»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«Методы самостоятельной работы с литературой»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«Составление рефератов и списков литературы»</w:t>
            </w:r>
          </w:p>
        </w:tc>
        <w:tc>
          <w:tcPr>
            <w:tcW w:w="2146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84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828" w:type="dxa"/>
            <w:gridSpan w:val="4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4.6.Массовая работа. Работа по школьным направлениям.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69"/>
        <w:gridCol w:w="94"/>
        <w:gridCol w:w="2051"/>
        <w:gridCol w:w="1827"/>
        <w:gridCol w:w="376"/>
      </w:tblGrid>
      <w:tr w:rsidR="003519CB" w:rsidRPr="003519CB" w:rsidTr="003519CB">
        <w:tc>
          <w:tcPr>
            <w:tcW w:w="9942" w:type="dxa"/>
            <w:gridSpan w:val="6"/>
          </w:tcPr>
          <w:p w:rsidR="003519CB" w:rsidRPr="003519CB" w:rsidRDefault="00E67A42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 М</w:t>
            </w:r>
            <w:r w:rsidR="003519CB"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малая </w:t>
            </w:r>
            <w:r w:rsidR="003519CB"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родина…»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Цели: воспитание у учащихся любви к родному краю, изучение</w:t>
            </w:r>
            <w:r w:rsidR="00E67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истории страны, </w:t>
            </w:r>
            <w:proofErr w:type="gramStart"/>
            <w:r w:rsidR="00E67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области ,села</w:t>
            </w:r>
            <w:proofErr w:type="gramEnd"/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школы.</w:t>
            </w: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выставки </w:t>
            </w:r>
          </w:p>
          <w:p w:rsidR="003519CB" w:rsidRPr="003519CB" w:rsidRDefault="00E67A42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«Казачий край – мой край</w:t>
            </w:r>
            <w:r w:rsidR="003519CB"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задумчивый и нежный»</w:t>
            </w:r>
          </w:p>
        </w:tc>
        <w:tc>
          <w:tcPr>
            <w:tcW w:w="205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E6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«Уголок боевой славы». </w:t>
            </w: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о героях – земляках.</w:t>
            </w:r>
          </w:p>
        </w:tc>
        <w:tc>
          <w:tcPr>
            <w:tcW w:w="2051" w:type="dxa"/>
          </w:tcPr>
          <w:p w:rsidR="003519CB" w:rsidRPr="003519CB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6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</w:t>
            </w:r>
            <w:r w:rsidR="00E6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картотеку «Край наш  родной</w:t>
            </w: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1" w:type="dxa"/>
          </w:tcPr>
          <w:p w:rsidR="003519CB" w:rsidRPr="003519CB" w:rsidRDefault="00E67A42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папки – накопители краеведческого материала</w:t>
            </w:r>
          </w:p>
        </w:tc>
        <w:tc>
          <w:tcPr>
            <w:tcW w:w="2051" w:type="dxa"/>
          </w:tcPr>
          <w:p w:rsidR="003519CB" w:rsidRPr="003519CB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740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информационные стенд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«Здравствуйте, мы новенькие!»</w:t>
            </w:r>
          </w:p>
        </w:tc>
        <w:tc>
          <w:tcPr>
            <w:tcW w:w="2051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349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</w:t>
            </w:r>
            <w:r w:rsidR="00F4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выставку – просмотр  « день  космонавтики»</w:t>
            </w:r>
          </w:p>
        </w:tc>
        <w:tc>
          <w:tcPr>
            <w:tcW w:w="2051" w:type="dxa"/>
          </w:tcPr>
          <w:p w:rsidR="003519CB" w:rsidRPr="003519CB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349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3" w:type="dxa"/>
            <w:gridSpan w:val="2"/>
          </w:tcPr>
          <w:p w:rsidR="003519CB" w:rsidRPr="003519CB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«экскурсию»  в библиотеку для младших школьников. 1.2.3.4  классы</w:t>
            </w:r>
          </w:p>
        </w:tc>
        <w:tc>
          <w:tcPr>
            <w:tcW w:w="2051" w:type="dxa"/>
          </w:tcPr>
          <w:p w:rsidR="003519CB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44E41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44E41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44E41" w:rsidRPr="003519CB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trHeight w:val="349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школьном музее провести беседу о героях-земляках.</w:t>
            </w:r>
          </w:p>
        </w:tc>
        <w:tc>
          <w:tcPr>
            <w:tcW w:w="2051" w:type="dxa"/>
          </w:tcPr>
          <w:p w:rsidR="003519CB" w:rsidRPr="003519CB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942" w:type="dxa"/>
            <w:gridSpan w:val="6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«Подросток и закон»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Цели: воспитание у учащихся правовой грамотности, активизации работы с ПДН.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выставки: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«Подросток и закон»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законом на Вы»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 игру – путешествие «Права детей»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викторину</w:t>
            </w:r>
            <w:proofErr w:type="gram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символы»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9942" w:type="dxa"/>
            <w:gridSpan w:val="6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«Береги здоровье смолоду».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 :</w:t>
            </w:r>
            <w:proofErr w:type="gramEnd"/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валеологизация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учебно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воспитательного процесса, пропаганда здорового образа жизни.</w:t>
            </w: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выставки: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быть здоров»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здоровье»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Пополнить папку </w:t>
            </w:r>
            <w:proofErr w:type="spell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журнальных вырезок «Мы и здоровье»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подборку материала для проведения уроков здоровья лекторской группой.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рекламу виртуальной выставки «Здоровым быть здорово!!!»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«Остановись! Пока не поздно!»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«Олимпийские игры: прошлое, настоящее, будущее»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3" w:type="dxa"/>
            <w:gridSpan w:val="2"/>
          </w:tcPr>
          <w:p w:rsidR="003519CB" w:rsidRPr="003519CB" w:rsidRDefault="003519CB" w:rsidP="00F44E41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9566" w:type="dxa"/>
            <w:gridSpan w:val="5"/>
          </w:tcPr>
          <w:p w:rsidR="00F44E41" w:rsidRDefault="00F44E41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4E41" w:rsidRDefault="00F44E41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4E41" w:rsidRDefault="00F44E41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«Наши защитники»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Цели: военно – патриотическое воспитание обучающихся, организация встреч с ветеранами войны и мероприятий военно – спортивного характера.</w:t>
            </w: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выставки: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защитников Отечества»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Родине служим»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  <w:trHeight w:val="940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подборку стихотворений, сценариев, песен, мероприятий к празднику 23 февраля.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  <w:trHeight w:val="613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</w:tcPr>
          <w:p w:rsidR="003519CB" w:rsidRPr="003519CB" w:rsidRDefault="00F44E41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уголок боевой славы.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тематическую полку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  <w:trHeight w:val="900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9566" w:type="dxa"/>
            <w:gridSpan w:val="5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«Моя семья».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Цели: активизация работы с родителями, привлечение родительской общественности к воспитательному процессу в гимназии.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Неделя детской книги в библиотеке.</w:t>
            </w: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выставки: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для родителей»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«Мыслители прошлого о воспитании»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Выступить на родительском собрании с информацией о чтении детей младшего – школьного возраста.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3519CB" w:rsidRPr="003519CB" w:rsidRDefault="003519CB" w:rsidP="00F44E41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9566" w:type="dxa"/>
            <w:gridSpan w:val="5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проведения праздника «</w:t>
            </w:r>
            <w:proofErr w:type="spellStart"/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Книжкина</w:t>
            </w:r>
            <w:proofErr w:type="spellEnd"/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мероприятия: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увлекательного чтения» для выявления лучших читателей библиотеки.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 в книжное царство».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первоклассников «Посвящение в читатели»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писатели – юбиляры.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  <w:trHeight w:val="645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выставки – </w:t>
            </w:r>
            <w:proofErr w:type="gramStart"/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 w:rsidR="00F4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:</w:t>
            </w:r>
            <w:proofErr w:type="gramEnd"/>
            <w:r w:rsidR="00F4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наш друг и помощник».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лучший друг – книга».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9566" w:type="dxa"/>
            <w:gridSpan w:val="5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«Моя зелёная планета».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Цели: экологическое воспитание обучающихся; развитие чувства любви ко всему живому, организация мероприятий по сохранению окружающей природы.</w:t>
            </w: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викторины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«Эти забавные животные»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викторина»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выставку-просмотр 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познаю мир – экология»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папки – накопители экологического материала.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«Природа родного края»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rPr>
          <w:gridAfter w:val="1"/>
          <w:wAfter w:w="376" w:type="dxa"/>
        </w:trPr>
        <w:tc>
          <w:tcPr>
            <w:tcW w:w="825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769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«Лето-лето в гости просим»</w:t>
            </w:r>
          </w:p>
        </w:tc>
        <w:tc>
          <w:tcPr>
            <w:tcW w:w="2145" w:type="dxa"/>
            <w:gridSpan w:val="2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7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519CB" w:rsidRPr="003519CB" w:rsidRDefault="003519CB" w:rsidP="003519CB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19C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5. Профессиональное развитие работников библиотеки.</w:t>
      </w:r>
    </w:p>
    <w:p w:rsidR="003519CB" w:rsidRPr="003519CB" w:rsidRDefault="003519CB" w:rsidP="003519CB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519CB" w:rsidRPr="003519CB" w:rsidRDefault="003519CB" w:rsidP="003519CB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860"/>
        <w:gridCol w:w="1980"/>
        <w:gridCol w:w="1903"/>
      </w:tblGrid>
      <w:tr w:rsidR="003519CB" w:rsidRPr="003519CB" w:rsidTr="003519CB">
        <w:tc>
          <w:tcPr>
            <w:tcW w:w="10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0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Ответствен.</w:t>
            </w:r>
          </w:p>
        </w:tc>
      </w:tr>
      <w:tr w:rsidR="003519CB" w:rsidRPr="003519CB" w:rsidTr="003519CB">
        <w:tc>
          <w:tcPr>
            <w:tcW w:w="10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совещаниях проводимых управлением образования города.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10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работе семинаров, методических объединений, конкурсах.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10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Самообразование: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газеты «Библиотека в школе», «Библиотека»;</w:t>
            </w:r>
          </w:p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приказов, писем, инструкций о библиотечном деле.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CB" w:rsidRPr="003519CB" w:rsidTr="003519CB">
        <w:tc>
          <w:tcPr>
            <w:tcW w:w="10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980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519CB" w:rsidRPr="003519CB" w:rsidRDefault="003519CB" w:rsidP="003519CB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519CB" w:rsidRPr="003519CB" w:rsidRDefault="003519CB" w:rsidP="0035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9CB" w:rsidRPr="003519CB" w:rsidRDefault="003519CB" w:rsidP="0035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9CB" w:rsidRPr="003519CB" w:rsidRDefault="003519CB" w:rsidP="0035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9CB" w:rsidRPr="003519CB" w:rsidRDefault="003519CB" w:rsidP="0035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9CB" w:rsidRPr="003519CB" w:rsidRDefault="003519CB" w:rsidP="0035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F3" w:rsidRDefault="00916CF3"/>
    <w:sectPr w:rsidR="00916CF3">
      <w:pgSz w:w="11906" w:h="16838"/>
      <w:pgMar w:top="1134" w:right="566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CB"/>
    <w:rsid w:val="003519CB"/>
    <w:rsid w:val="00525EE0"/>
    <w:rsid w:val="00877ED0"/>
    <w:rsid w:val="00916CF3"/>
    <w:rsid w:val="00B2321E"/>
    <w:rsid w:val="00C11042"/>
    <w:rsid w:val="00E67A42"/>
    <w:rsid w:val="00E812B7"/>
    <w:rsid w:val="00EB27AF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45F7-6202-4A1D-9AA8-84C8397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9CB"/>
  </w:style>
  <w:style w:type="paragraph" w:styleId="a3">
    <w:name w:val="Balloon Text"/>
    <w:basedOn w:val="a"/>
    <w:link w:val="a4"/>
    <w:uiPriority w:val="99"/>
    <w:semiHidden/>
    <w:unhideWhenUsed/>
    <w:rsid w:val="00B2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2014-09-08T15:16:00Z</cp:lastPrinted>
  <dcterms:created xsi:type="dcterms:W3CDTF">2014-09-08T14:31:00Z</dcterms:created>
  <dcterms:modified xsi:type="dcterms:W3CDTF">2015-12-10T05:15:00Z</dcterms:modified>
</cp:coreProperties>
</file>